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992" w:rsidRPr="007A44C6" w:rsidRDefault="00CC7992" w:rsidP="0002664E">
      <w:pPr>
        <w:jc w:val="right"/>
        <w:rPr>
          <w:rFonts w:ascii="Arial" w:hAnsi="Arial" w:cs="Arial"/>
          <w:b/>
        </w:rPr>
      </w:pPr>
      <w:bookmarkStart w:id="0" w:name="_GoBack"/>
      <w:bookmarkEnd w:id="0"/>
      <w:r w:rsidRPr="007A44C6">
        <w:rPr>
          <w:rFonts w:ascii="Arial" w:hAnsi="Arial" w:cs="Arial"/>
          <w:b/>
        </w:rPr>
        <w:t xml:space="preserve">Załącznik nr </w:t>
      </w:r>
      <w:r w:rsidR="00E96046">
        <w:rPr>
          <w:rFonts w:ascii="Arial" w:hAnsi="Arial" w:cs="Arial"/>
          <w:b/>
        </w:rPr>
        <w:t>2</w:t>
      </w:r>
      <w:r w:rsidRPr="007A44C6">
        <w:rPr>
          <w:rFonts w:ascii="Arial" w:hAnsi="Arial" w:cs="Arial"/>
          <w:b/>
        </w:rPr>
        <w:t xml:space="preserve"> </w:t>
      </w:r>
    </w:p>
    <w:p w:rsidR="00CC7992" w:rsidRPr="007A44C6" w:rsidRDefault="00E331E6" w:rsidP="00CC7992">
      <w:pPr>
        <w:spacing w:after="0"/>
        <w:jc w:val="both"/>
        <w:rPr>
          <w:rFonts w:ascii="Arial" w:eastAsia="Times New Roman" w:hAnsi="Arial" w:cs="Arial"/>
          <w:color w:val="FF0000"/>
          <w:lang w:eastAsia="pl-PL"/>
        </w:rPr>
      </w:pPr>
      <w:r w:rsidRPr="007A44C6">
        <w:rPr>
          <w:rFonts w:ascii="Arial" w:hAnsi="Arial" w:cs="Arial"/>
        </w:rPr>
        <w:t>WOF.261.1.</w:t>
      </w:r>
      <w:r w:rsidR="00B43452">
        <w:rPr>
          <w:rFonts w:ascii="Arial" w:hAnsi="Arial" w:cs="Arial"/>
        </w:rPr>
        <w:t>6</w:t>
      </w:r>
      <w:r w:rsidRPr="007A44C6">
        <w:rPr>
          <w:rFonts w:ascii="Arial" w:hAnsi="Arial" w:cs="Arial"/>
        </w:rPr>
        <w:t>.201</w:t>
      </w:r>
      <w:r w:rsidR="00B43452">
        <w:rPr>
          <w:rFonts w:ascii="Arial" w:hAnsi="Arial" w:cs="Arial"/>
        </w:rPr>
        <w:t>7</w:t>
      </w:r>
    </w:p>
    <w:p w:rsidR="00CC7992" w:rsidRPr="007A44C6" w:rsidRDefault="00CC7992" w:rsidP="00CC7992">
      <w:pPr>
        <w:spacing w:after="0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E331E6" w:rsidRPr="0027493F" w:rsidRDefault="00E331E6" w:rsidP="0027493F">
      <w:pPr>
        <w:jc w:val="center"/>
        <w:rPr>
          <w:rFonts w:ascii="Arial" w:hAnsi="Arial" w:cs="Arial"/>
          <w:b/>
        </w:rPr>
      </w:pPr>
      <w:r w:rsidRPr="007A44C6">
        <w:rPr>
          <w:rFonts w:ascii="Arial" w:hAnsi="Arial" w:cs="Arial"/>
          <w:b/>
        </w:rPr>
        <w:t>Formularz ofertowy</w:t>
      </w:r>
    </w:p>
    <w:p w:rsidR="00CC7992" w:rsidRPr="007A44C6" w:rsidRDefault="00CC7992" w:rsidP="00CC799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A44C6">
        <w:rPr>
          <w:rFonts w:ascii="Arial" w:eastAsia="Times New Roman" w:hAnsi="Arial" w:cs="Arial"/>
          <w:lang w:eastAsia="pl-PL"/>
        </w:rPr>
        <w:t xml:space="preserve">dot. dostawy </w:t>
      </w:r>
      <w:r w:rsidR="00E331E6" w:rsidRPr="007A44C6">
        <w:rPr>
          <w:rFonts w:ascii="Arial" w:eastAsia="Times New Roman" w:hAnsi="Arial" w:cs="Arial"/>
          <w:lang w:eastAsia="pl-PL"/>
        </w:rPr>
        <w:t xml:space="preserve">do siedziby Regionalnej Dyrekcji Ochrony Środowiska w Opolu, ul. Obrońców Stalingradu 66, 45-512 Opole, </w:t>
      </w:r>
      <w:r w:rsidR="00E96046">
        <w:rPr>
          <w:rFonts w:ascii="Arial" w:eastAsia="Times New Roman" w:hAnsi="Arial" w:cs="Arial"/>
          <w:lang w:eastAsia="pl-PL"/>
        </w:rPr>
        <w:t>materiałów biurowych w 2017 roku</w:t>
      </w:r>
      <w:r w:rsidRPr="007A44C6">
        <w:rPr>
          <w:rFonts w:ascii="Arial" w:eastAsia="Times New Roman" w:hAnsi="Arial" w:cs="Arial"/>
          <w:lang w:eastAsia="pl-PL"/>
        </w:rPr>
        <w:t>.</w:t>
      </w:r>
    </w:p>
    <w:p w:rsidR="00CC7992" w:rsidRPr="007A44C6" w:rsidRDefault="00CC7992" w:rsidP="00CC799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E331E6" w:rsidRPr="007A44C6" w:rsidRDefault="00CC7992" w:rsidP="00CC7992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Wykonawca: (nazwa, adres, NIP, REGON, nr telefonu, e-</w:t>
      </w:r>
      <w:r w:rsidR="00E331E6" w:rsidRPr="007A44C6">
        <w:rPr>
          <w:rFonts w:ascii="Arial" w:hAnsi="Arial" w:cs="Arial"/>
        </w:rPr>
        <w:t>mail)</w:t>
      </w:r>
    </w:p>
    <w:p w:rsidR="00E331E6" w:rsidRPr="007A44C6" w:rsidRDefault="00E331E6" w:rsidP="00CC7992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Nazwa: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E96046" w:rsidRDefault="00E331E6" w:rsidP="00CC7992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 xml:space="preserve">Adres: </w:t>
      </w:r>
      <w:r w:rsidR="00E96046">
        <w:rPr>
          <w:rFonts w:ascii="Arial" w:hAnsi="Arial" w:cs="Arial"/>
        </w:rPr>
        <w:tab/>
      </w:r>
      <w:r w:rsidR="00E96046">
        <w:rPr>
          <w:rFonts w:ascii="Arial" w:hAnsi="Arial" w:cs="Arial"/>
        </w:rPr>
        <w:tab/>
      </w:r>
      <w:r w:rsidR="00E96046" w:rsidRPr="007A44C6">
        <w:rPr>
          <w:rFonts w:ascii="Arial" w:hAnsi="Arial" w:cs="Arial"/>
        </w:rPr>
        <w:t>……………………………………………………...…….…………………</w:t>
      </w:r>
    </w:p>
    <w:p w:rsidR="00E331E6" w:rsidRPr="007A44C6" w:rsidRDefault="00E331E6" w:rsidP="00CC7992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NIP:</w:t>
      </w:r>
      <w:r w:rsidRPr="007A44C6">
        <w:rPr>
          <w:rFonts w:ascii="Arial" w:hAnsi="Arial" w:cs="Arial"/>
        </w:rPr>
        <w:tab/>
      </w:r>
      <w:r w:rsidR="00E96046">
        <w:rPr>
          <w:rFonts w:ascii="Arial" w:hAnsi="Arial" w:cs="Arial"/>
        </w:rPr>
        <w:tab/>
      </w:r>
      <w:r w:rsidRPr="007A44C6">
        <w:rPr>
          <w:rFonts w:ascii="Arial" w:hAnsi="Arial" w:cs="Arial"/>
        </w:rPr>
        <w:t>……………………………………………………...…….…………………</w:t>
      </w:r>
    </w:p>
    <w:p w:rsidR="00E331E6" w:rsidRPr="007A44C6" w:rsidRDefault="00E331E6" w:rsidP="00CC7992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REGON: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E331E6" w:rsidRPr="007A44C6" w:rsidRDefault="00E331E6" w:rsidP="00CC7992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Nr telefonu: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E331E6" w:rsidRPr="007A44C6" w:rsidRDefault="00E331E6" w:rsidP="00CC7992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Adres e-mail: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CC7992" w:rsidRPr="007A44C6" w:rsidRDefault="00CC7992" w:rsidP="00CC7992">
      <w:pPr>
        <w:spacing w:after="0"/>
        <w:rPr>
          <w:rFonts w:ascii="Arial" w:hAnsi="Arial" w:cs="Arial"/>
        </w:rPr>
      </w:pPr>
    </w:p>
    <w:p w:rsidR="00B82481" w:rsidRDefault="00B82481" w:rsidP="00B8248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82481">
        <w:rPr>
          <w:rFonts w:ascii="Arial" w:hAnsi="Arial" w:cs="Arial"/>
        </w:rPr>
        <w:t>Oświadczam/y, że zapoznałem/liśmy się z wymaganiami Zamawiającego, dotyczącymi przedmiotu zamówienia, zamieszczonymi w Zapytaniu Ofertowym i nie wnoszę/wnosimy do nich żadnych zastrzeżeń.</w:t>
      </w:r>
    </w:p>
    <w:p w:rsidR="00B82481" w:rsidRDefault="00B82481" w:rsidP="00B8248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:rsidR="00B82481" w:rsidRDefault="00B82481" w:rsidP="00B8248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82481">
        <w:rPr>
          <w:rFonts w:ascii="Arial" w:hAnsi="Arial" w:cs="Arial"/>
        </w:rPr>
        <w:t>Oferuję/</w:t>
      </w:r>
      <w:proofErr w:type="spellStart"/>
      <w:r w:rsidRPr="00B82481">
        <w:rPr>
          <w:rFonts w:ascii="Arial" w:hAnsi="Arial" w:cs="Arial"/>
        </w:rPr>
        <w:t>emy</w:t>
      </w:r>
      <w:proofErr w:type="spellEnd"/>
      <w:r w:rsidRPr="00B82481">
        <w:rPr>
          <w:rFonts w:ascii="Arial" w:hAnsi="Arial" w:cs="Arial"/>
        </w:rPr>
        <w:t xml:space="preserve"> realizację zamówienia w zakresie określonym w Opisie Przedmiotu</w:t>
      </w:r>
      <w:r>
        <w:rPr>
          <w:rFonts w:ascii="Arial" w:hAnsi="Arial" w:cs="Arial"/>
        </w:rPr>
        <w:t xml:space="preserve"> </w:t>
      </w:r>
      <w:r w:rsidRPr="00B82481">
        <w:rPr>
          <w:rFonts w:ascii="Arial" w:hAnsi="Arial" w:cs="Arial"/>
        </w:rPr>
        <w:t>Zamówienia w cenach jednostkowych określonych w Formularzu cenowym</w:t>
      </w:r>
      <w:r>
        <w:rPr>
          <w:rFonts w:ascii="Arial" w:hAnsi="Arial" w:cs="Arial"/>
        </w:rPr>
        <w:t xml:space="preserve"> </w:t>
      </w:r>
      <w:r w:rsidRPr="00B82481">
        <w:rPr>
          <w:rFonts w:ascii="Arial" w:hAnsi="Arial" w:cs="Arial"/>
        </w:rPr>
        <w:t xml:space="preserve">stanowiącym Załącznik nr </w:t>
      </w:r>
      <w:r>
        <w:rPr>
          <w:rFonts w:ascii="Arial" w:hAnsi="Arial" w:cs="Arial"/>
        </w:rPr>
        <w:t>1</w:t>
      </w:r>
      <w:r w:rsidRPr="00B82481">
        <w:rPr>
          <w:rFonts w:ascii="Arial" w:hAnsi="Arial" w:cs="Arial"/>
        </w:rPr>
        <w:t xml:space="preserve"> do oferty.</w:t>
      </w:r>
    </w:p>
    <w:p w:rsidR="00B82481" w:rsidRPr="00B82481" w:rsidRDefault="00B82481" w:rsidP="00B824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82481" w:rsidRDefault="00B82481" w:rsidP="00B8248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82481">
        <w:rPr>
          <w:rFonts w:ascii="Arial" w:hAnsi="Arial" w:cs="Arial"/>
        </w:rPr>
        <w:t>Na potrzeby porównania ofert</w:t>
      </w:r>
      <w:r w:rsidR="008B7736">
        <w:rPr>
          <w:rFonts w:ascii="Arial" w:hAnsi="Arial" w:cs="Arial"/>
        </w:rPr>
        <w:t>,</w:t>
      </w:r>
      <w:r w:rsidRPr="00B82481">
        <w:rPr>
          <w:rFonts w:ascii="Arial" w:hAnsi="Arial" w:cs="Arial"/>
        </w:rPr>
        <w:t xml:space="preserve"> cena oferty wynikająca z liczby szacunkowej poszczególnych rodzajów </w:t>
      </w:r>
      <w:r w:rsidR="008B7736">
        <w:rPr>
          <w:rFonts w:ascii="Arial" w:hAnsi="Arial" w:cs="Arial"/>
        </w:rPr>
        <w:t>materiałów biurowych</w:t>
      </w:r>
      <w:r w:rsidRPr="00B82481">
        <w:rPr>
          <w:rFonts w:ascii="Arial" w:hAnsi="Arial" w:cs="Arial"/>
        </w:rPr>
        <w:t xml:space="preserve"> wynosi _________________ zł brutto</w:t>
      </w:r>
      <w:r w:rsidR="008B7736">
        <w:rPr>
          <w:rFonts w:ascii="Arial" w:hAnsi="Arial" w:cs="Arial"/>
        </w:rPr>
        <w:t xml:space="preserve"> </w:t>
      </w:r>
      <w:r w:rsidRPr="00B82481">
        <w:rPr>
          <w:rFonts w:ascii="Arial" w:hAnsi="Arial" w:cs="Arial"/>
        </w:rPr>
        <w:t>(słownie:_____________________________ złotych).</w:t>
      </w:r>
    </w:p>
    <w:p w:rsidR="00B82481" w:rsidRPr="00B82481" w:rsidRDefault="00B82481" w:rsidP="00B82481">
      <w:pPr>
        <w:pStyle w:val="Akapitzlist"/>
        <w:rPr>
          <w:rFonts w:ascii="Arial" w:hAnsi="Arial" w:cs="Arial"/>
        </w:rPr>
      </w:pPr>
    </w:p>
    <w:p w:rsidR="00B82481" w:rsidRPr="00B82481" w:rsidRDefault="00B82481" w:rsidP="00B8248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82481">
        <w:rPr>
          <w:rFonts w:ascii="Arial" w:hAnsi="Arial" w:cs="Arial"/>
        </w:rPr>
        <w:t>Oświadczam</w:t>
      </w:r>
      <w:r>
        <w:rPr>
          <w:rFonts w:ascii="Arial" w:hAnsi="Arial" w:cs="Arial"/>
        </w:rPr>
        <w:t>/</w:t>
      </w:r>
      <w:r w:rsidRPr="00B82481">
        <w:rPr>
          <w:rFonts w:ascii="Arial" w:hAnsi="Arial" w:cs="Arial"/>
        </w:rPr>
        <w:t xml:space="preserve">y, że </w:t>
      </w:r>
      <w:r>
        <w:rPr>
          <w:rFonts w:ascii="Arial" w:hAnsi="Arial" w:cs="Arial"/>
        </w:rPr>
        <w:t>dostawy</w:t>
      </w:r>
      <w:r w:rsidRPr="00B82481">
        <w:rPr>
          <w:rFonts w:ascii="Arial" w:hAnsi="Arial" w:cs="Arial"/>
        </w:rPr>
        <w:t xml:space="preserve"> będą realizowane w terminie od </w:t>
      </w:r>
      <w:r>
        <w:rPr>
          <w:rFonts w:ascii="Arial" w:hAnsi="Arial" w:cs="Arial"/>
        </w:rPr>
        <w:t>dnia podpisania umowy</w:t>
      </w:r>
      <w:r>
        <w:rPr>
          <w:rFonts w:ascii="Arial" w:hAnsi="Arial" w:cs="Arial"/>
        </w:rPr>
        <w:br/>
      </w:r>
      <w:r w:rsidRPr="00B82481">
        <w:rPr>
          <w:rFonts w:ascii="Arial" w:hAnsi="Arial" w:cs="Arial"/>
        </w:rPr>
        <w:t>do 31 grudnia 2017 r.</w:t>
      </w:r>
    </w:p>
    <w:p w:rsidR="00B82481" w:rsidRPr="00B82481" w:rsidRDefault="00B82481" w:rsidP="00B82481">
      <w:pPr>
        <w:pStyle w:val="Akapitzlist"/>
        <w:rPr>
          <w:rFonts w:ascii="Arial" w:eastAsia="Times New Roman" w:hAnsi="Arial" w:cs="Arial"/>
          <w:lang w:eastAsia="pl-PL"/>
        </w:rPr>
      </w:pPr>
    </w:p>
    <w:p w:rsidR="00B82481" w:rsidRDefault="00CC7992" w:rsidP="00B8248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82481">
        <w:rPr>
          <w:rFonts w:ascii="Arial" w:eastAsia="Times New Roman" w:hAnsi="Arial" w:cs="Arial"/>
          <w:lang w:eastAsia="pl-PL"/>
        </w:rPr>
        <w:t>Oświadczam</w:t>
      </w:r>
      <w:r w:rsidR="00B82481" w:rsidRPr="00B82481">
        <w:rPr>
          <w:rFonts w:ascii="Arial" w:eastAsia="Times New Roman" w:hAnsi="Arial" w:cs="Arial"/>
          <w:lang w:eastAsia="pl-PL"/>
        </w:rPr>
        <w:t>/y</w:t>
      </w:r>
      <w:r w:rsidRPr="00B82481">
        <w:rPr>
          <w:rFonts w:ascii="Arial" w:eastAsia="Times New Roman" w:hAnsi="Arial" w:cs="Arial"/>
          <w:lang w:eastAsia="pl-PL"/>
        </w:rPr>
        <w:t>, że posiadam</w:t>
      </w:r>
      <w:r w:rsidR="00B82481" w:rsidRPr="00B82481">
        <w:rPr>
          <w:rFonts w:ascii="Arial" w:eastAsia="Times New Roman" w:hAnsi="Arial" w:cs="Arial"/>
          <w:lang w:eastAsia="pl-PL"/>
        </w:rPr>
        <w:t>/y</w:t>
      </w:r>
      <w:r w:rsidRPr="00B82481">
        <w:rPr>
          <w:rFonts w:ascii="Arial" w:eastAsia="Times New Roman" w:hAnsi="Arial" w:cs="Arial"/>
          <w:lang w:eastAsia="pl-PL"/>
        </w:rPr>
        <w:t xml:space="preserve"> niezbędną</w:t>
      </w:r>
      <w:r w:rsidR="00064B07" w:rsidRPr="00B82481">
        <w:rPr>
          <w:rFonts w:ascii="Arial" w:eastAsia="Times New Roman" w:hAnsi="Arial" w:cs="Arial"/>
          <w:lang w:eastAsia="pl-PL"/>
        </w:rPr>
        <w:t xml:space="preserve"> do wykonania zamówienia wiedzę</w:t>
      </w:r>
      <w:r w:rsidR="00064B07" w:rsidRPr="00B82481">
        <w:rPr>
          <w:rFonts w:ascii="Arial" w:eastAsia="Times New Roman" w:hAnsi="Arial" w:cs="Arial"/>
          <w:lang w:eastAsia="pl-PL"/>
        </w:rPr>
        <w:br/>
      </w:r>
      <w:r w:rsidRPr="00B82481">
        <w:rPr>
          <w:rFonts w:ascii="Arial" w:eastAsia="Times New Roman" w:hAnsi="Arial" w:cs="Arial"/>
          <w:lang w:eastAsia="pl-PL"/>
        </w:rPr>
        <w:t xml:space="preserve">i doświadczenie oraz dysponuję odpowiednim potencjałem technicznym oraz osobami zdolnymi do wykonania zamówienia. </w:t>
      </w:r>
    </w:p>
    <w:p w:rsidR="00B82481" w:rsidRPr="00B82481" w:rsidRDefault="00B82481" w:rsidP="00B82481">
      <w:pPr>
        <w:pStyle w:val="Akapitzlist"/>
        <w:rPr>
          <w:rFonts w:ascii="Arial" w:eastAsia="Times New Roman" w:hAnsi="Arial" w:cs="Arial"/>
          <w:lang w:eastAsia="pl-PL"/>
        </w:rPr>
      </w:pPr>
    </w:p>
    <w:p w:rsidR="00CC7992" w:rsidRPr="00B82481" w:rsidRDefault="003615FA" w:rsidP="00B8248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82481">
        <w:rPr>
          <w:rFonts w:ascii="Arial" w:eastAsia="Times New Roman" w:hAnsi="Arial" w:cs="Arial"/>
          <w:lang w:eastAsia="pl-PL"/>
        </w:rPr>
        <w:t>Oświadczam, że zapoznałem się z istotnym</w:t>
      </w:r>
      <w:r w:rsidR="001D2A4A" w:rsidRPr="00B82481">
        <w:rPr>
          <w:rFonts w:ascii="Arial" w:eastAsia="Times New Roman" w:hAnsi="Arial" w:cs="Arial"/>
          <w:lang w:eastAsia="pl-PL"/>
        </w:rPr>
        <w:t>i warunkami umowy i akceptuję je</w:t>
      </w:r>
      <w:r w:rsidRPr="00B82481">
        <w:rPr>
          <w:rFonts w:ascii="Arial" w:eastAsia="Times New Roman" w:hAnsi="Arial" w:cs="Arial"/>
          <w:lang w:eastAsia="pl-PL"/>
        </w:rPr>
        <w:t xml:space="preserve"> bez zastrzeżeń. </w:t>
      </w:r>
    </w:p>
    <w:p w:rsidR="003615FA" w:rsidRPr="007A44C6" w:rsidRDefault="003615FA" w:rsidP="003615FA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3615FA" w:rsidRPr="007A44C6" w:rsidRDefault="003615FA" w:rsidP="003615FA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CC7992" w:rsidRPr="007A44C6" w:rsidRDefault="00CC7992" w:rsidP="00CC7992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A44C6">
        <w:rPr>
          <w:rFonts w:ascii="Arial" w:eastAsia="Times New Roman" w:hAnsi="Arial" w:cs="Arial"/>
          <w:lang w:eastAsia="pl-PL"/>
        </w:rPr>
        <w:t>………………………….</w:t>
      </w:r>
    </w:p>
    <w:p w:rsidR="00CC7992" w:rsidRPr="007A44C6" w:rsidRDefault="00CC7992" w:rsidP="00CC7992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A44C6">
        <w:rPr>
          <w:rFonts w:ascii="Arial" w:eastAsia="Times New Roman" w:hAnsi="Arial" w:cs="Arial"/>
          <w:lang w:eastAsia="pl-PL"/>
        </w:rPr>
        <w:t>Miejscowość, Data</w:t>
      </w:r>
    </w:p>
    <w:p w:rsidR="00CC7992" w:rsidRPr="007A44C6" w:rsidRDefault="00CC7992" w:rsidP="00CC7992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CC7992" w:rsidRPr="007A44C6" w:rsidRDefault="00CC7992" w:rsidP="00CC7992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</w:p>
    <w:p w:rsidR="00CC7992" w:rsidRPr="007A44C6" w:rsidRDefault="00CC7992" w:rsidP="00CC7992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  <w:t>………………………………………………</w:t>
      </w:r>
    </w:p>
    <w:p w:rsidR="00010A7F" w:rsidRPr="00235058" w:rsidRDefault="0027493F" w:rsidP="00235058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 xml:space="preserve">     /podpis Wykonawcy/</w:t>
      </w:r>
    </w:p>
    <w:sectPr w:rsidR="00010A7F" w:rsidRPr="00235058" w:rsidSect="008B773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86" w:right="1417" w:bottom="1417" w:left="1417" w:header="426" w:footer="3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9A8" w:rsidRDefault="00E539A8" w:rsidP="00E37C90">
      <w:pPr>
        <w:spacing w:after="0" w:line="240" w:lineRule="auto"/>
      </w:pPr>
      <w:r>
        <w:separator/>
      </w:r>
    </w:p>
  </w:endnote>
  <w:endnote w:type="continuationSeparator" w:id="0">
    <w:p w:rsidR="00E539A8" w:rsidRDefault="00E539A8" w:rsidP="00E3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C84" w:rsidRDefault="00176C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736" w:rsidRDefault="00176C84">
    <w:pPr>
      <w:pStyle w:val="Stopka"/>
    </w:pPr>
    <w:r>
      <w:rPr>
        <w:noProof/>
        <w:lang w:eastAsia="pl-PL"/>
      </w:rPr>
      <w:drawing>
        <wp:inline distT="0" distB="0" distL="0" distR="0" wp14:anchorId="457FBC43" wp14:editId="50663F50">
          <wp:extent cx="5581650" cy="1009650"/>
          <wp:effectExtent l="0" t="0" r="0" b="0"/>
          <wp:docPr id="9" name="Obraz 9" descr="adres_RDOS_Opol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_RDOS_Opole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9A8" w:rsidRDefault="00E539A8" w:rsidP="00E37C90">
      <w:pPr>
        <w:spacing w:after="0" w:line="240" w:lineRule="auto"/>
      </w:pPr>
      <w:r>
        <w:separator/>
      </w:r>
    </w:p>
  </w:footnote>
  <w:footnote w:type="continuationSeparator" w:id="0">
    <w:p w:rsidR="00E539A8" w:rsidRDefault="00E539A8" w:rsidP="00E37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736" w:rsidRDefault="008B77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736" w:rsidRDefault="00176C84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 wp14:anchorId="5F7AEFAD" wp14:editId="0A499FAF">
          <wp:extent cx="4086225" cy="1057275"/>
          <wp:effectExtent l="0" t="0" r="9525" b="9525"/>
          <wp:docPr id="8" name="Obraz 8" descr="RDOS_o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DOS_op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2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CC9CF82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8"/>
    <w:multiLevelType w:val="multilevel"/>
    <w:tmpl w:val="F90AB086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eastAsia="Calibri" w:hAnsi="Arial" w:cs="Arial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360"/>
        </w:tabs>
        <w:ind w:left="301" w:hanging="301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4E32FF3"/>
    <w:multiLevelType w:val="hybridMultilevel"/>
    <w:tmpl w:val="8BAA58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8205D04"/>
    <w:multiLevelType w:val="hybridMultilevel"/>
    <w:tmpl w:val="1BF6F8E0"/>
    <w:lvl w:ilvl="0" w:tplc="97762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4E0443"/>
    <w:multiLevelType w:val="hybridMultilevel"/>
    <w:tmpl w:val="BA9C8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0B70DF"/>
    <w:multiLevelType w:val="hybridMultilevel"/>
    <w:tmpl w:val="FDB465D6"/>
    <w:lvl w:ilvl="0" w:tplc="97762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90378A"/>
    <w:multiLevelType w:val="hybridMultilevel"/>
    <w:tmpl w:val="8F36A1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EE0998"/>
    <w:multiLevelType w:val="multilevel"/>
    <w:tmpl w:val="6120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1861C6"/>
    <w:multiLevelType w:val="hybridMultilevel"/>
    <w:tmpl w:val="C08A2A18"/>
    <w:lvl w:ilvl="0" w:tplc="319C97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CF7070"/>
    <w:multiLevelType w:val="hybridMultilevel"/>
    <w:tmpl w:val="698E0504"/>
    <w:lvl w:ilvl="0" w:tplc="97762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3585E"/>
    <w:multiLevelType w:val="hybridMultilevel"/>
    <w:tmpl w:val="C94AD674"/>
    <w:lvl w:ilvl="0" w:tplc="89F2B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0819A5"/>
    <w:multiLevelType w:val="hybridMultilevel"/>
    <w:tmpl w:val="F2DC9E7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7EB0848"/>
    <w:multiLevelType w:val="hybridMultilevel"/>
    <w:tmpl w:val="E092045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C631593"/>
    <w:multiLevelType w:val="hybridMultilevel"/>
    <w:tmpl w:val="B5E807AA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691D4796"/>
    <w:multiLevelType w:val="hybridMultilevel"/>
    <w:tmpl w:val="0F70B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2966E3"/>
    <w:multiLevelType w:val="hybridMultilevel"/>
    <w:tmpl w:val="D54657FC"/>
    <w:lvl w:ilvl="0" w:tplc="B79ECBF4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E1909B5"/>
    <w:multiLevelType w:val="multilevel"/>
    <w:tmpl w:val="1584E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1C568CC"/>
    <w:multiLevelType w:val="hybridMultilevel"/>
    <w:tmpl w:val="5C92BC36"/>
    <w:lvl w:ilvl="0" w:tplc="997EF084">
      <w:start w:val="1"/>
      <w:numFmt w:val="upperRoman"/>
      <w:lvlText w:val="%1."/>
      <w:lvlJc w:val="left"/>
      <w:pPr>
        <w:ind w:left="1080" w:hanging="720"/>
      </w:pPr>
      <w:rPr>
        <w:b/>
        <w:color w:val="auto"/>
      </w:rPr>
    </w:lvl>
    <w:lvl w:ilvl="1" w:tplc="D384EC36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FF0204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C6059C"/>
    <w:multiLevelType w:val="multilevel"/>
    <w:tmpl w:val="A3765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3E57B0"/>
    <w:multiLevelType w:val="hybridMultilevel"/>
    <w:tmpl w:val="C034005A"/>
    <w:lvl w:ilvl="0" w:tplc="97762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ED5E93"/>
    <w:multiLevelType w:val="hybridMultilevel"/>
    <w:tmpl w:val="EBE8D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1B6B55"/>
    <w:multiLevelType w:val="hybridMultilevel"/>
    <w:tmpl w:val="F8A47134"/>
    <w:lvl w:ilvl="0" w:tplc="3CD07516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>
    <w:nsid w:val="7E501215"/>
    <w:multiLevelType w:val="hybridMultilevel"/>
    <w:tmpl w:val="F63AC834"/>
    <w:lvl w:ilvl="0" w:tplc="992ED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1"/>
  </w:num>
  <w:num w:numId="6">
    <w:abstractNumId w:val="25"/>
  </w:num>
  <w:num w:numId="7">
    <w:abstractNumId w:val="28"/>
  </w:num>
  <w:num w:numId="8">
    <w:abstractNumId w:val="20"/>
  </w:num>
  <w:num w:numId="9">
    <w:abstractNumId w:val="18"/>
  </w:num>
  <w:num w:numId="10">
    <w:abstractNumId w:val="17"/>
  </w:num>
  <w:num w:numId="11">
    <w:abstractNumId w:val="19"/>
  </w:num>
  <w:num w:numId="12">
    <w:abstractNumId w:val="9"/>
  </w:num>
  <w:num w:numId="13">
    <w:abstractNumId w:val="0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15"/>
  </w:num>
  <w:num w:numId="21">
    <w:abstractNumId w:val="11"/>
  </w:num>
  <w:num w:numId="22">
    <w:abstractNumId w:val="27"/>
  </w:num>
  <w:num w:numId="23">
    <w:abstractNumId w:val="22"/>
  </w:num>
  <w:num w:numId="24">
    <w:abstractNumId w:val="23"/>
  </w:num>
  <w:num w:numId="25">
    <w:abstractNumId w:val="16"/>
  </w:num>
  <w:num w:numId="26">
    <w:abstractNumId w:val="26"/>
  </w:num>
  <w:num w:numId="27">
    <w:abstractNumId w:val="12"/>
  </w:num>
  <w:num w:numId="28">
    <w:abstractNumId w:val="10"/>
  </w:num>
  <w:num w:numId="29">
    <w:abstractNumId w:val="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37"/>
    <w:rsid w:val="00010A7F"/>
    <w:rsid w:val="00020C6C"/>
    <w:rsid w:val="0002664E"/>
    <w:rsid w:val="00031402"/>
    <w:rsid w:val="0005064C"/>
    <w:rsid w:val="00064B07"/>
    <w:rsid w:val="00071B60"/>
    <w:rsid w:val="00074AA5"/>
    <w:rsid w:val="000A3BEF"/>
    <w:rsid w:val="000B2282"/>
    <w:rsid w:val="000C360A"/>
    <w:rsid w:val="00110E4C"/>
    <w:rsid w:val="0011369B"/>
    <w:rsid w:val="00136D8B"/>
    <w:rsid w:val="001756E1"/>
    <w:rsid w:val="00176C84"/>
    <w:rsid w:val="001B4F17"/>
    <w:rsid w:val="001B53C5"/>
    <w:rsid w:val="001C4667"/>
    <w:rsid w:val="001C4A2B"/>
    <w:rsid w:val="001C6CC9"/>
    <w:rsid w:val="001D2A4A"/>
    <w:rsid w:val="00205AF3"/>
    <w:rsid w:val="00211348"/>
    <w:rsid w:val="0022438A"/>
    <w:rsid w:val="00235058"/>
    <w:rsid w:val="0027493F"/>
    <w:rsid w:val="002E72FC"/>
    <w:rsid w:val="00322F6B"/>
    <w:rsid w:val="003447C6"/>
    <w:rsid w:val="003615FA"/>
    <w:rsid w:val="00390DA0"/>
    <w:rsid w:val="0039499A"/>
    <w:rsid w:val="003A4C7A"/>
    <w:rsid w:val="003A7570"/>
    <w:rsid w:val="003F4994"/>
    <w:rsid w:val="00406878"/>
    <w:rsid w:val="00413F28"/>
    <w:rsid w:val="0042592A"/>
    <w:rsid w:val="004E4552"/>
    <w:rsid w:val="0053498A"/>
    <w:rsid w:val="00553539"/>
    <w:rsid w:val="0055667F"/>
    <w:rsid w:val="00572680"/>
    <w:rsid w:val="005761A7"/>
    <w:rsid w:val="005821C8"/>
    <w:rsid w:val="005B7564"/>
    <w:rsid w:val="005B757D"/>
    <w:rsid w:val="0061080F"/>
    <w:rsid w:val="006274DC"/>
    <w:rsid w:val="006957D1"/>
    <w:rsid w:val="006A6061"/>
    <w:rsid w:val="006B6F8B"/>
    <w:rsid w:val="006D155E"/>
    <w:rsid w:val="007315CF"/>
    <w:rsid w:val="007448A1"/>
    <w:rsid w:val="00755A35"/>
    <w:rsid w:val="007A2B9B"/>
    <w:rsid w:val="007A3C74"/>
    <w:rsid w:val="007A44C6"/>
    <w:rsid w:val="007B717F"/>
    <w:rsid w:val="007E0D79"/>
    <w:rsid w:val="007F3794"/>
    <w:rsid w:val="00811B7F"/>
    <w:rsid w:val="008146C2"/>
    <w:rsid w:val="00830C76"/>
    <w:rsid w:val="0083464F"/>
    <w:rsid w:val="0084312F"/>
    <w:rsid w:val="008602B5"/>
    <w:rsid w:val="008B7037"/>
    <w:rsid w:val="008B7736"/>
    <w:rsid w:val="008C43D1"/>
    <w:rsid w:val="009104E7"/>
    <w:rsid w:val="009254FD"/>
    <w:rsid w:val="0092673D"/>
    <w:rsid w:val="00926CF0"/>
    <w:rsid w:val="009700BD"/>
    <w:rsid w:val="009C1F7D"/>
    <w:rsid w:val="009E3AA0"/>
    <w:rsid w:val="00A20424"/>
    <w:rsid w:val="00A95A95"/>
    <w:rsid w:val="00B43452"/>
    <w:rsid w:val="00B82481"/>
    <w:rsid w:val="00B95506"/>
    <w:rsid w:val="00BB0BC4"/>
    <w:rsid w:val="00BC4EE8"/>
    <w:rsid w:val="00BE5439"/>
    <w:rsid w:val="00C311ED"/>
    <w:rsid w:val="00C902D4"/>
    <w:rsid w:val="00CC7992"/>
    <w:rsid w:val="00CF2ECA"/>
    <w:rsid w:val="00D15C16"/>
    <w:rsid w:val="00D30313"/>
    <w:rsid w:val="00DA1793"/>
    <w:rsid w:val="00DC2A15"/>
    <w:rsid w:val="00DC527E"/>
    <w:rsid w:val="00DC7A1A"/>
    <w:rsid w:val="00DE45B3"/>
    <w:rsid w:val="00E265BF"/>
    <w:rsid w:val="00E331E6"/>
    <w:rsid w:val="00E37C90"/>
    <w:rsid w:val="00E37ED9"/>
    <w:rsid w:val="00E539A8"/>
    <w:rsid w:val="00E85D49"/>
    <w:rsid w:val="00E96046"/>
    <w:rsid w:val="00E9614E"/>
    <w:rsid w:val="00EC51BA"/>
    <w:rsid w:val="00EE1CBD"/>
    <w:rsid w:val="00F04873"/>
    <w:rsid w:val="00F54A48"/>
    <w:rsid w:val="00F9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57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C51BA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0A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10A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757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C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C9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3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5C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799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EC51BA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0A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10A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odstawowy21">
    <w:name w:val="Tekst podstawowy 21"/>
    <w:basedOn w:val="Normalny"/>
    <w:rsid w:val="00010A7F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 w:bidi="en-US"/>
    </w:rPr>
  </w:style>
  <w:style w:type="paragraph" w:customStyle="1" w:styleId="Zwykytekst1">
    <w:name w:val="Zwykły tekst1"/>
    <w:basedOn w:val="Normalny"/>
    <w:rsid w:val="00010A7F"/>
    <w:pPr>
      <w:widowControl w:val="0"/>
      <w:suppressAutoHyphens/>
      <w:spacing w:after="0" w:line="240" w:lineRule="auto"/>
    </w:pPr>
    <w:rPr>
      <w:rFonts w:ascii="Courier New" w:eastAsia="Arial Unicode MS" w:hAnsi="Courier New" w:cs="Tahoma"/>
      <w:color w:val="000000"/>
      <w:sz w:val="20"/>
      <w:szCs w:val="20"/>
      <w:lang w:val="en-US" w:bidi="en-US"/>
    </w:rPr>
  </w:style>
  <w:style w:type="paragraph" w:customStyle="1" w:styleId="Tabelapozycja">
    <w:name w:val="Tabela pozycja"/>
    <w:basedOn w:val="Normalny"/>
    <w:rsid w:val="00010A7F"/>
    <w:pPr>
      <w:widowControl w:val="0"/>
      <w:suppressAutoHyphens/>
      <w:spacing w:after="0" w:line="240" w:lineRule="auto"/>
    </w:pPr>
    <w:rPr>
      <w:rFonts w:ascii="Arial" w:eastAsia="MS Outlook" w:hAnsi="Arial" w:cs="Tahoma"/>
      <w:color w:val="000000"/>
      <w:szCs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4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44C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4C6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57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C51BA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0A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10A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757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C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C9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3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5C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799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EC51BA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0A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10A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odstawowy21">
    <w:name w:val="Tekst podstawowy 21"/>
    <w:basedOn w:val="Normalny"/>
    <w:rsid w:val="00010A7F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 w:bidi="en-US"/>
    </w:rPr>
  </w:style>
  <w:style w:type="paragraph" w:customStyle="1" w:styleId="Zwykytekst1">
    <w:name w:val="Zwykły tekst1"/>
    <w:basedOn w:val="Normalny"/>
    <w:rsid w:val="00010A7F"/>
    <w:pPr>
      <w:widowControl w:val="0"/>
      <w:suppressAutoHyphens/>
      <w:spacing w:after="0" w:line="240" w:lineRule="auto"/>
    </w:pPr>
    <w:rPr>
      <w:rFonts w:ascii="Courier New" w:eastAsia="Arial Unicode MS" w:hAnsi="Courier New" w:cs="Tahoma"/>
      <w:color w:val="000000"/>
      <w:sz w:val="20"/>
      <w:szCs w:val="20"/>
      <w:lang w:val="en-US" w:bidi="en-US"/>
    </w:rPr>
  </w:style>
  <w:style w:type="paragraph" w:customStyle="1" w:styleId="Tabelapozycja">
    <w:name w:val="Tabela pozycja"/>
    <w:basedOn w:val="Normalny"/>
    <w:rsid w:val="00010A7F"/>
    <w:pPr>
      <w:widowControl w:val="0"/>
      <w:suppressAutoHyphens/>
      <w:spacing w:after="0" w:line="240" w:lineRule="auto"/>
    </w:pPr>
    <w:rPr>
      <w:rFonts w:ascii="Arial" w:eastAsia="MS Outlook" w:hAnsi="Arial" w:cs="Tahoma"/>
      <w:color w:val="000000"/>
      <w:szCs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4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44C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4C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FA9AD-F3F3-4650-A637-61AB5E985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Magdalena MS. Spychalska</cp:lastModifiedBy>
  <cp:revision>2</cp:revision>
  <cp:lastPrinted>2017-01-17T11:35:00Z</cp:lastPrinted>
  <dcterms:created xsi:type="dcterms:W3CDTF">2017-01-17T11:39:00Z</dcterms:created>
  <dcterms:modified xsi:type="dcterms:W3CDTF">2017-01-17T11:39:00Z</dcterms:modified>
</cp:coreProperties>
</file>